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5"/>
        <w:gridCol w:w="10025"/>
      </w:tblGrid>
      <w:tr w:rsidR="00856C35" w14:paraId="396C25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63F6149" w14:textId="19716298" w:rsidR="00856C35" w:rsidRDefault="00856C35" w:rsidP="00856C35"/>
        </w:tc>
        <w:tc>
          <w:tcPr>
            <w:tcW w:w="4428" w:type="dxa"/>
          </w:tcPr>
          <w:p w14:paraId="3883F574" w14:textId="0FC5F9E9" w:rsidR="00856C35" w:rsidRDefault="004E4C2E" w:rsidP="00856C35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17DD4F" wp14:editId="46ABD37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309245</wp:posOffset>
                  </wp:positionV>
                  <wp:extent cx="6365875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525" y="21278"/>
                      <wp:lineTo x="21525" y="0"/>
                      <wp:lineTo x="0" y="0"/>
                    </wp:wrapPolygon>
                  </wp:wrapTight>
                  <wp:docPr id="524" name="Picture 524" descr="_The NZPL Guild logo_update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The NZPL Guild logo_update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6C35">
              <w:t xml:space="preserve"> </w:t>
            </w:r>
          </w:p>
        </w:tc>
      </w:tr>
    </w:tbl>
    <w:p w14:paraId="04D4643E" w14:textId="5255102A" w:rsidR="00467865" w:rsidRPr="00275BB5" w:rsidRDefault="004E4C2E" w:rsidP="00856C35">
      <w:pPr>
        <w:pStyle w:val="Heading1"/>
      </w:pPr>
      <w:bookmarkStart w:id="0" w:name="_Hlk123810492"/>
      <w:r>
        <w:t xml:space="preserve">Development Fund </w:t>
      </w:r>
      <w:r w:rsidR="00856C35">
        <w:t>Application</w:t>
      </w:r>
    </w:p>
    <w:p w14:paraId="63165FE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1762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C6B439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0DDE8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11F1B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16A9B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1D0E57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00F72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DD02278" w14:textId="77777777" w:rsidTr="00FF1313">
        <w:tc>
          <w:tcPr>
            <w:tcW w:w="1081" w:type="dxa"/>
          </w:tcPr>
          <w:p w14:paraId="12298FB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F7BAF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0504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68FFB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CC129C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96BF62D" w14:textId="77777777" w:rsidR="00856C35" w:rsidRPr="009C220D" w:rsidRDefault="00856C35" w:rsidP="00856C35"/>
        </w:tc>
      </w:tr>
    </w:tbl>
    <w:p w14:paraId="74C734D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23117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427DB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6DC864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192F1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182B330" w14:textId="77777777" w:rsidTr="00FF1313">
        <w:tc>
          <w:tcPr>
            <w:tcW w:w="1081" w:type="dxa"/>
          </w:tcPr>
          <w:p w14:paraId="1065D48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D9673D1" w14:textId="44D7C4D1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E5E4AD" w14:textId="0B2ECDD4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7E21197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B99BC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6DAF30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8AB074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442E23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EC62D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BB05B24" w14:textId="77777777" w:rsidTr="00FF1313">
        <w:trPr>
          <w:trHeight w:val="288"/>
        </w:trPr>
        <w:tc>
          <w:tcPr>
            <w:tcW w:w="1081" w:type="dxa"/>
          </w:tcPr>
          <w:p w14:paraId="23D43EB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077F4AA" w14:textId="31885D8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4F1D7FA" w14:textId="5892100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F770D4" w14:textId="24D80134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37A564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27073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FAFC0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DA3FED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77598C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57346CF" w14:textId="77777777" w:rsidR="00841645" w:rsidRPr="009C220D" w:rsidRDefault="00841645" w:rsidP="00440CD8">
            <w:pPr>
              <w:pStyle w:val="FieldText"/>
            </w:pPr>
          </w:p>
        </w:tc>
      </w:tr>
    </w:tbl>
    <w:p w14:paraId="0F1387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F9BB6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C36359C" w14:textId="1ED618CA" w:rsidR="00DE7FB7" w:rsidRPr="005114CE" w:rsidRDefault="004E4C2E" w:rsidP="00490804">
            <w:r>
              <w:t>Current position Held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6B38255" w14:textId="77777777" w:rsidR="00DE7FB7" w:rsidRPr="009C220D" w:rsidRDefault="00DE7FB7" w:rsidP="00083002">
            <w:pPr>
              <w:pStyle w:val="FieldText"/>
            </w:pPr>
          </w:p>
        </w:tc>
      </w:tr>
    </w:tbl>
    <w:p w14:paraId="23B4E1C8" w14:textId="77777777" w:rsidR="00856C35" w:rsidRDefault="00856C35"/>
    <w:tbl>
      <w:tblPr>
        <w:tblStyle w:val="PlainTable3"/>
        <w:tblW w:w="2744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666"/>
      </w:tblGrid>
      <w:tr w:rsidR="004E4C2E" w:rsidRPr="005114CE" w14:paraId="558F4987" w14:textId="77777777" w:rsidTr="004E4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467F9C" w14:textId="5BF3E187" w:rsidR="004E4C2E" w:rsidRPr="005114CE" w:rsidRDefault="004E4C2E" w:rsidP="00490804">
            <w:r w:rsidRPr="005114CE">
              <w:t xml:space="preserve">Are you a </w:t>
            </w:r>
            <w:r>
              <w:t>current financial member of the Guild</w:t>
            </w:r>
          </w:p>
        </w:tc>
        <w:tc>
          <w:tcPr>
            <w:tcW w:w="665" w:type="dxa"/>
          </w:tcPr>
          <w:p w14:paraId="449A683A" w14:textId="77777777" w:rsidR="004E4C2E" w:rsidRPr="00D6155E" w:rsidRDefault="004E4C2E" w:rsidP="00490804">
            <w:pPr>
              <w:pStyle w:val="Checkbox"/>
            </w:pPr>
            <w:r w:rsidRPr="00D6155E">
              <w:t>YES</w:t>
            </w:r>
          </w:p>
          <w:p w14:paraId="729D49EA" w14:textId="77777777" w:rsidR="004E4C2E" w:rsidRPr="005114CE" w:rsidRDefault="004E4C2E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4A4C3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72995D7" w14:textId="77777777" w:rsidR="004E4C2E" w:rsidRPr="009C220D" w:rsidRDefault="004E4C2E" w:rsidP="00490804">
            <w:pPr>
              <w:pStyle w:val="Checkbox"/>
            </w:pPr>
            <w:r>
              <w:t>NO</w:t>
            </w:r>
          </w:p>
          <w:p w14:paraId="31660816" w14:textId="77777777" w:rsidR="004E4C2E" w:rsidRPr="00D6155E" w:rsidRDefault="004E4C2E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4A4C3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666" w:type="dxa"/>
          </w:tcPr>
          <w:p w14:paraId="7461588F" w14:textId="550E9C44" w:rsidR="004E4C2E" w:rsidRPr="005114CE" w:rsidRDefault="004E4C2E" w:rsidP="004E4C2E">
            <w:pPr>
              <w:pStyle w:val="Checkbox"/>
              <w:jc w:val="left"/>
            </w:pPr>
          </w:p>
        </w:tc>
      </w:tr>
    </w:tbl>
    <w:p w14:paraId="7504A95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01926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E06A22" w14:textId="5779A9C3" w:rsidR="009C220D" w:rsidRPr="005114CE" w:rsidRDefault="009C220D" w:rsidP="00490804">
            <w:r w:rsidRPr="005114CE">
              <w:t xml:space="preserve">Have you </w:t>
            </w:r>
            <w:r w:rsidR="004E4C2E">
              <w:t>ever applied for a development grant before</w:t>
            </w:r>
            <w:r w:rsidRPr="005114CE">
              <w:t>?</w:t>
            </w:r>
          </w:p>
        </w:tc>
        <w:tc>
          <w:tcPr>
            <w:tcW w:w="665" w:type="dxa"/>
          </w:tcPr>
          <w:p w14:paraId="12546EC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2B56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4C3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5AD2C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8639F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4C3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B6A4F2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86AB11A" w14:textId="77777777" w:rsidR="009C220D" w:rsidRPr="009C220D" w:rsidRDefault="009C220D" w:rsidP="00617C65">
            <w:pPr>
              <w:pStyle w:val="FieldText"/>
            </w:pPr>
          </w:p>
        </w:tc>
      </w:tr>
    </w:tbl>
    <w:p w14:paraId="3FD5F1B4" w14:textId="54DB3617" w:rsidR="00C92A3C" w:rsidRDefault="00C92A3C"/>
    <w:p w14:paraId="3BF2F34C" w14:textId="77777777" w:rsidR="00A01BDB" w:rsidRPr="00113C7A" w:rsidRDefault="00A01BDB" w:rsidP="00A01BDB">
      <w:r w:rsidRPr="00113C7A">
        <w:t xml:space="preserve">Have you applied for support under the Full-Time Study Assistance or Part-Time Study Assistance Policy? </w:t>
      </w:r>
      <w:r w:rsidRPr="00113C7A">
        <w:tab/>
        <w:t>Yes/No</w:t>
      </w:r>
    </w:p>
    <w:p w14:paraId="4808229D" w14:textId="6AF7517C" w:rsidR="00A01BDB" w:rsidRPr="00113C7A" w:rsidRDefault="00A01BDB" w:rsidP="00A01BDB"/>
    <w:p w14:paraId="2CFDFFB4" w14:textId="77777777" w:rsidR="00A01BDB" w:rsidRPr="00113C7A" w:rsidRDefault="00A01BDB" w:rsidP="00A01BDB"/>
    <w:p w14:paraId="7B24B939" w14:textId="154A6DEB" w:rsidR="00A01BDB" w:rsidRPr="00113C7A" w:rsidRDefault="00A01BDB" w:rsidP="00A01BDB">
      <w:r w:rsidRPr="00113C7A">
        <w:t>If yes was the application successful?</w:t>
      </w:r>
      <w:r w:rsidRPr="00113C7A">
        <w:tab/>
        <w:t>Yes/No</w:t>
      </w:r>
    </w:p>
    <w:p w14:paraId="636781BF" w14:textId="14E97121" w:rsidR="00A01BDB" w:rsidRPr="00113C7A" w:rsidRDefault="00A01BDB" w:rsidP="00A01BDB"/>
    <w:p w14:paraId="3F648FFE" w14:textId="77777777" w:rsidR="00A01BDB" w:rsidRPr="00113C7A" w:rsidRDefault="00A01BDB" w:rsidP="00A01BDB">
      <w:r w:rsidRPr="00113C7A">
        <w:t>If no please provide the reasons given for the application being declined.  _______________________________________________________________________________________________</w:t>
      </w:r>
    </w:p>
    <w:p w14:paraId="3FF5F1A8" w14:textId="77777777" w:rsidR="00A01BDB" w:rsidRPr="00113C7A" w:rsidRDefault="00A01BDB" w:rsidP="00A01BDB"/>
    <w:p w14:paraId="5AA5B250" w14:textId="0FF4DE04" w:rsidR="00A01BDB" w:rsidRDefault="00A01BDB" w:rsidP="00A01BDB">
      <w:r>
        <w:t>_______________________________________________________________________________________________</w:t>
      </w:r>
    </w:p>
    <w:p w14:paraId="4AE2B7E4" w14:textId="77777777" w:rsidR="00A01BDB" w:rsidRDefault="00A01BDB" w:rsidP="00A01BDB"/>
    <w:p w14:paraId="2B677B53" w14:textId="77777777" w:rsidR="00A01BDB" w:rsidRDefault="00A01BD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95EE0C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DA66195" w14:textId="2CDE65E2" w:rsidR="009C220D" w:rsidRPr="005114CE" w:rsidRDefault="004E4C2E" w:rsidP="00490804">
            <w:r>
              <w:t xml:space="preserve">Are you receiving any additional </w:t>
            </w:r>
            <w:r w:rsidR="00A01BDB">
              <w:t xml:space="preserve">other </w:t>
            </w:r>
            <w:r>
              <w:t>funding for this course?</w:t>
            </w:r>
          </w:p>
        </w:tc>
        <w:tc>
          <w:tcPr>
            <w:tcW w:w="665" w:type="dxa"/>
          </w:tcPr>
          <w:p w14:paraId="42FA46C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7A1C3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4C3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599D86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0FC08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4C3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95913F2" w14:textId="74975B3A" w:rsidR="00A01BDB" w:rsidRPr="005114CE" w:rsidRDefault="00A01BDB" w:rsidP="00682C69"/>
        </w:tc>
      </w:tr>
    </w:tbl>
    <w:p w14:paraId="27E26FDD" w14:textId="55B4ACA9" w:rsidR="00C92A3C" w:rsidRDefault="00C92A3C"/>
    <w:p w14:paraId="4863A624" w14:textId="77777777" w:rsidR="00A01BDB" w:rsidRDefault="00A01BD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4DD0625" w14:textId="77777777" w:rsidTr="00113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4EA39E4" w14:textId="6F41F76D" w:rsidR="000F2DF4" w:rsidRPr="005114CE" w:rsidRDefault="000F2DF4" w:rsidP="00490804">
            <w:r w:rsidRPr="005114CE">
              <w:t>If yes, explain</w:t>
            </w:r>
            <w:r w:rsidR="0086787A">
              <w:t xml:space="preserve"> and provide the quantum</w:t>
            </w:r>
            <w:r w:rsidR="002C79AF">
              <w:t xml:space="preserve"> (attach evidence from the provider)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8BBBA0B" w14:textId="77777777" w:rsidR="000F2DF4" w:rsidRPr="009C220D" w:rsidRDefault="000F2DF4" w:rsidP="00617C65">
            <w:pPr>
              <w:pStyle w:val="FieldText"/>
            </w:pPr>
          </w:p>
        </w:tc>
      </w:tr>
    </w:tbl>
    <w:p w14:paraId="68E199EC" w14:textId="6437B57B" w:rsidR="00330050" w:rsidRDefault="00330050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A468E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1DAF4A9" w14:textId="26D1B019" w:rsidR="000F2DF4" w:rsidRPr="005114CE" w:rsidRDefault="004E4C2E" w:rsidP="00490804">
            <w:r>
              <w:t>Proposed Course</w:t>
            </w:r>
            <w:r w:rsidR="000F2DF4" w:rsidRPr="005114CE"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7E8CFE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B10D1D1" w14:textId="77777777" w:rsidR="00A01BDB" w:rsidRDefault="00A01BDB" w:rsidP="00490804">
            <w:pPr>
              <w:pStyle w:val="Heading4"/>
              <w:outlineLvl w:val="3"/>
              <w:rPr>
                <w:bCs w:val="0"/>
              </w:rPr>
            </w:pPr>
            <w:r>
              <w:t>Papers to be taken:</w:t>
            </w:r>
          </w:p>
          <w:p w14:paraId="53F053AA" w14:textId="77777777" w:rsidR="00A01BDB" w:rsidRDefault="00A01BDB" w:rsidP="00490804">
            <w:pPr>
              <w:pStyle w:val="Heading4"/>
              <w:outlineLvl w:val="3"/>
              <w:rPr>
                <w:bCs w:val="0"/>
              </w:rPr>
            </w:pPr>
          </w:p>
          <w:p w14:paraId="797BFECB" w14:textId="5F4E250D" w:rsidR="000F2DF4" w:rsidRPr="005114CE" w:rsidRDefault="004E4C2E" w:rsidP="00490804">
            <w:pPr>
              <w:pStyle w:val="Heading4"/>
              <w:outlineLvl w:val="3"/>
            </w:pPr>
            <w:r>
              <w:t>Course dates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EAAEF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BBB15B5" w14:textId="77777777" w:rsidTr="00BD103E">
        <w:trPr>
          <w:trHeight w:val="360"/>
        </w:trPr>
        <w:tc>
          <w:tcPr>
            <w:tcW w:w="1072" w:type="dxa"/>
          </w:tcPr>
          <w:p w14:paraId="5FC9FFE9" w14:textId="42185D77" w:rsidR="000F2DF4" w:rsidRPr="005114CE" w:rsidRDefault="004E4C2E" w:rsidP="00490804">
            <w:r>
              <w:t>Institute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6B6F2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B930487" w14:textId="3ACCC9AF" w:rsidR="000F2DF4" w:rsidRPr="005114CE" w:rsidRDefault="004E4C2E" w:rsidP="00490804">
            <w:pPr>
              <w:pStyle w:val="Heading4"/>
              <w:outlineLvl w:val="3"/>
            </w:pPr>
            <w:r>
              <w:t>Full cost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218A1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709E8A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33C7E91" w14:textId="1A7BD86E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D07B4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15731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EDD4D0" w14:textId="77777777" w:rsidR="00BD103E" w:rsidRPr="009C220D" w:rsidRDefault="00BD103E" w:rsidP="00682C69">
            <w:pPr>
              <w:pStyle w:val="FieldText"/>
            </w:pPr>
          </w:p>
        </w:tc>
      </w:tr>
    </w:tbl>
    <w:p w14:paraId="3084AEE4" w14:textId="6CCE436C" w:rsidR="004E4C2E" w:rsidRDefault="004E4C2E" w:rsidP="004E4C2E"/>
    <w:p w14:paraId="55BA8812" w14:textId="77777777" w:rsidR="00845EC6" w:rsidRDefault="00845EC6" w:rsidP="004E4C2E">
      <w:pPr>
        <w:rPr>
          <w:rFonts w:ascii="Century Schoolbook Mäori" w:hAnsi="Century Schoolbook Mäori"/>
        </w:rPr>
      </w:pPr>
      <w:r>
        <w:rPr>
          <w:rFonts w:ascii="Century Schoolbook Mäori" w:hAnsi="Century Schoolbook Mäori"/>
        </w:rPr>
        <w:t>Please explain how this course will support your development as a Police leader: __________________________________________________________________________________________________________</w:t>
      </w:r>
    </w:p>
    <w:p w14:paraId="3C4EFFF2" w14:textId="77777777" w:rsidR="00845EC6" w:rsidRDefault="00845EC6" w:rsidP="004E4C2E">
      <w:pPr>
        <w:rPr>
          <w:rFonts w:ascii="Century Schoolbook Mäori" w:hAnsi="Century Schoolbook Mäori"/>
        </w:rPr>
      </w:pPr>
    </w:p>
    <w:p w14:paraId="7B82A7C8" w14:textId="7002F3C7" w:rsidR="004E4C2E" w:rsidRDefault="00845EC6" w:rsidP="004E4C2E">
      <w:pPr>
        <w:rPr>
          <w:rFonts w:ascii="Century Schoolbook Mäori" w:hAnsi="Century Schoolbook Mäori"/>
        </w:rPr>
      </w:pPr>
      <w:r>
        <w:rPr>
          <w:rFonts w:ascii="Century Schoolbook Mäori" w:hAnsi="Century Schoolbook Mäori"/>
        </w:rPr>
        <w:t>__________________________________________________________________________________________________________</w:t>
      </w:r>
    </w:p>
    <w:p w14:paraId="6FC1253B" w14:textId="59448855" w:rsidR="00845EC6" w:rsidRDefault="00845EC6" w:rsidP="004E4C2E">
      <w:pPr>
        <w:rPr>
          <w:rFonts w:ascii="Century Schoolbook Mäori" w:hAnsi="Century Schoolbook Mäori"/>
        </w:rPr>
      </w:pPr>
    </w:p>
    <w:p w14:paraId="352EF79A" w14:textId="4AED2D98" w:rsidR="00A01BDB" w:rsidRDefault="00A01BDB" w:rsidP="004E4C2E">
      <w:pPr>
        <w:rPr>
          <w:rFonts w:ascii="Century Schoolbook Mäori" w:hAnsi="Century Schoolbook Mäori"/>
        </w:rPr>
      </w:pPr>
      <w:r>
        <w:rPr>
          <w:rFonts w:ascii="Century Schoolbook Mäori" w:hAnsi="Century Schoolbook Mäori"/>
        </w:rPr>
        <w:t>Please list previous study undertaken and the results obtained:</w:t>
      </w:r>
    </w:p>
    <w:p w14:paraId="0B805EE3" w14:textId="77777777" w:rsidR="00A01BDB" w:rsidRDefault="00A01BDB" w:rsidP="004E4C2E">
      <w:pPr>
        <w:rPr>
          <w:rFonts w:ascii="Century Schoolbook Mäori" w:hAnsi="Century Schoolbook Mäori"/>
        </w:rPr>
      </w:pPr>
    </w:p>
    <w:p w14:paraId="203DB447" w14:textId="15E8BFB0" w:rsidR="00A01BDB" w:rsidRDefault="00A01BDB" w:rsidP="004E4C2E">
      <w:pPr>
        <w:pBdr>
          <w:top w:val="single" w:sz="12" w:space="1" w:color="auto"/>
          <w:bottom w:val="single" w:sz="12" w:space="1" w:color="auto"/>
        </w:pBdr>
        <w:rPr>
          <w:rFonts w:ascii="Century Schoolbook Mäori" w:hAnsi="Century Schoolbook Mäori"/>
        </w:rPr>
      </w:pPr>
    </w:p>
    <w:p w14:paraId="587C8F46" w14:textId="77CB6FA9" w:rsidR="00A01BDB" w:rsidRDefault="00A01BDB" w:rsidP="004E4C2E">
      <w:pPr>
        <w:pBdr>
          <w:bottom w:val="single" w:sz="12" w:space="1" w:color="auto"/>
          <w:between w:val="single" w:sz="12" w:space="1" w:color="auto"/>
        </w:pBdr>
        <w:rPr>
          <w:rFonts w:ascii="Century Schoolbook Mäori" w:hAnsi="Century Schoolbook Mäori"/>
        </w:rPr>
      </w:pPr>
    </w:p>
    <w:p w14:paraId="4EED11A9" w14:textId="77777777" w:rsidR="00A01BDB" w:rsidRDefault="00A01BDB" w:rsidP="004E4C2E">
      <w:pPr>
        <w:rPr>
          <w:rFonts w:ascii="Century Schoolbook Mäori" w:hAnsi="Century Schoolbook Mäori"/>
        </w:rPr>
      </w:pPr>
    </w:p>
    <w:p w14:paraId="00EF17BC" w14:textId="56FEC5B3" w:rsidR="00A01BDB" w:rsidRDefault="00A01BDB" w:rsidP="004E4C2E">
      <w:pPr>
        <w:rPr>
          <w:rFonts w:ascii="Century Schoolbook Mäori" w:hAnsi="Century Schoolbook Mäori"/>
        </w:rPr>
      </w:pPr>
    </w:p>
    <w:p w14:paraId="1DA8786C" w14:textId="77777777" w:rsidR="00845EC6" w:rsidRPr="00F259B0" w:rsidRDefault="00845EC6" w:rsidP="004E4C2E">
      <w:pPr>
        <w:rPr>
          <w:rFonts w:ascii="Century Schoolbook Mäori" w:hAnsi="Century Schoolbook Mäori"/>
        </w:rPr>
      </w:pPr>
    </w:p>
    <w:p w14:paraId="5E6B9B2A" w14:textId="736E2463" w:rsidR="004E4C2E" w:rsidRDefault="004E4C2E" w:rsidP="004E4C2E">
      <w:pPr>
        <w:rPr>
          <w:rFonts w:ascii="Century Schoolbook Mäori" w:hAnsi="Century Schoolbook Mäori"/>
          <w:bCs/>
        </w:rPr>
      </w:pPr>
      <w:bookmarkStart w:id="3" w:name="_Hlk113991202"/>
      <w:r>
        <w:rPr>
          <w:rFonts w:ascii="Century Schoolbook Mäori" w:hAnsi="Century Schoolbook Mäori"/>
          <w:bCs/>
        </w:rPr>
        <w:t xml:space="preserve">I </w:t>
      </w:r>
      <w:r w:rsidRPr="00B548DF">
        <w:rPr>
          <w:rFonts w:ascii="Century Schoolbook Mäori" w:hAnsi="Century Schoolbook Mäori"/>
          <w:bCs/>
        </w:rPr>
        <w:t xml:space="preserve">Agree to refund any grant received </w:t>
      </w:r>
      <w:bookmarkEnd w:id="3"/>
      <w:r>
        <w:rPr>
          <w:rFonts w:ascii="Century Schoolbook Mäori" w:hAnsi="Century Schoolbook Mäori"/>
          <w:bCs/>
        </w:rPr>
        <w:t>if I resign</w:t>
      </w:r>
      <w:r w:rsidR="00A84521">
        <w:rPr>
          <w:rFonts w:ascii="Century Schoolbook Mäori" w:hAnsi="Century Schoolbook Mäori"/>
          <w:bCs/>
        </w:rPr>
        <w:t>,</w:t>
      </w:r>
      <w:r>
        <w:rPr>
          <w:rFonts w:ascii="Century Schoolbook Mäori" w:hAnsi="Century Schoolbook Mäori"/>
          <w:bCs/>
        </w:rPr>
        <w:t xml:space="preserve"> leave</w:t>
      </w:r>
      <w:r w:rsidR="00A84521">
        <w:rPr>
          <w:rFonts w:ascii="Century Schoolbook Mäori" w:hAnsi="Century Schoolbook Mäori"/>
          <w:bCs/>
        </w:rPr>
        <w:t>,</w:t>
      </w:r>
      <w:r>
        <w:rPr>
          <w:rFonts w:ascii="Century Schoolbook Mäori" w:hAnsi="Century Schoolbook Mäori"/>
          <w:bCs/>
        </w:rPr>
        <w:t xml:space="preserve"> or cancel my </w:t>
      </w:r>
      <w:r w:rsidR="0025530E">
        <w:rPr>
          <w:rFonts w:ascii="Century Schoolbook Mäori" w:hAnsi="Century Schoolbook Mäori"/>
          <w:bCs/>
        </w:rPr>
        <w:t>g</w:t>
      </w:r>
      <w:r w:rsidR="00A84521">
        <w:rPr>
          <w:rFonts w:ascii="Century Schoolbook Mäori" w:hAnsi="Century Schoolbook Mäori"/>
          <w:bCs/>
        </w:rPr>
        <w:t>uild</w:t>
      </w:r>
      <w:r w:rsidR="00A84521" w:rsidRPr="00B548DF">
        <w:rPr>
          <w:rFonts w:ascii="Century Schoolbook Mäori" w:hAnsi="Century Schoolbook Mäori"/>
          <w:bCs/>
        </w:rPr>
        <w:t xml:space="preserve"> membership</w:t>
      </w:r>
      <w:r w:rsidRPr="00B548DF">
        <w:rPr>
          <w:rFonts w:ascii="Century Schoolbook Mäori" w:hAnsi="Century Schoolbook Mäori"/>
          <w:bCs/>
        </w:rPr>
        <w:t xml:space="preserve"> within three years of receiving a grant.</w:t>
      </w:r>
    </w:p>
    <w:p w14:paraId="05DF4AEE" w14:textId="77777777" w:rsidR="004E4C2E" w:rsidRPr="00B548DF" w:rsidRDefault="004E4C2E" w:rsidP="004E4C2E">
      <w:pPr>
        <w:rPr>
          <w:rFonts w:ascii="Century Schoolbook Mäori" w:hAnsi="Century Schoolbook Mäori"/>
          <w:bCs/>
        </w:rPr>
      </w:pPr>
    </w:p>
    <w:p w14:paraId="7CA2626D" w14:textId="18B48DC2" w:rsidR="00A84521" w:rsidRDefault="00A84521" w:rsidP="00113C7A">
      <w:pPr>
        <w:rPr>
          <w:rFonts w:ascii="Century Schoolbook Mäori" w:hAnsi="Century Schoolbook Mäori"/>
          <w:bCs/>
        </w:rPr>
      </w:pPr>
    </w:p>
    <w:p w14:paraId="2D07E940" w14:textId="5C00F97B" w:rsidR="00A84521" w:rsidRPr="00B548DF" w:rsidRDefault="00A84521" w:rsidP="004E4C2E">
      <w:pPr>
        <w:rPr>
          <w:rFonts w:ascii="Century Schoolbook Mäori" w:hAnsi="Century Schoolbook Mäori"/>
          <w:bCs/>
        </w:rPr>
      </w:pPr>
      <w:r>
        <w:rPr>
          <w:rFonts w:ascii="Century Schoolbook Mäori" w:hAnsi="Century Schoolbook Mäori"/>
          <w:bCs/>
        </w:rPr>
        <w:t>I have read and understand the guild development policy attached to this application form.</w:t>
      </w:r>
    </w:p>
    <w:p w14:paraId="0590852A" w14:textId="77777777" w:rsidR="004E4C2E" w:rsidRPr="00A716D4" w:rsidRDefault="004E4C2E" w:rsidP="004E4C2E">
      <w:pPr>
        <w:rPr>
          <w:rFonts w:ascii="Century Schoolbook Mäori" w:hAnsi="Century Schoolbook Mäori"/>
          <w:b/>
        </w:rPr>
      </w:pPr>
    </w:p>
    <w:p w14:paraId="74EE5525" w14:textId="14516145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1FF28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455F1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E5D7F2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3E48D0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20341C6" w14:textId="77777777" w:rsidR="000D2539" w:rsidRPr="005114CE" w:rsidRDefault="000D2539" w:rsidP="00682C69">
            <w:pPr>
              <w:pStyle w:val="FieldText"/>
            </w:pPr>
          </w:p>
        </w:tc>
      </w:tr>
    </w:tbl>
    <w:p w14:paraId="318EC357" w14:textId="497E1A70" w:rsidR="00A84521" w:rsidRDefault="00A84521" w:rsidP="00A84521">
      <w:pPr>
        <w:rPr>
          <w:rFonts w:ascii="Century Schoolbook Mäori" w:hAnsi="Century Schoolbook Mäori"/>
          <w:b/>
        </w:rPr>
      </w:pPr>
      <w:r>
        <w:rPr>
          <w:rFonts w:ascii="Century Schoolbook Mäori" w:hAnsi="Century Schoolbook Mäori"/>
          <w:b/>
        </w:rPr>
        <w:t xml:space="preserve"> </w:t>
      </w:r>
    </w:p>
    <w:bookmarkEnd w:id="0"/>
    <w:p w14:paraId="05C9185A" w14:textId="0EB7EA1F" w:rsidR="00E74E73" w:rsidRDefault="00E74E73" w:rsidP="00E74E73">
      <w:pPr>
        <w:rPr>
          <w:rFonts w:ascii="Century Schoolbook Mäori" w:hAnsi="Century Schoolbook Mäori"/>
          <w:b/>
        </w:rPr>
      </w:pPr>
    </w:p>
    <w:p w14:paraId="74D166A1" w14:textId="422A19C6" w:rsidR="005F6E87" w:rsidRPr="001E0F67" w:rsidRDefault="005F6E87" w:rsidP="004E34C6">
      <w:pPr>
        <w:rPr>
          <w:rFonts w:ascii="Century Schoolbook Mäori" w:hAnsi="Century Schoolbook Mäori"/>
        </w:rPr>
      </w:pPr>
    </w:p>
    <w:sectPr w:rsidR="005F6E87" w:rsidRPr="001E0F67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65E4" w14:textId="77777777" w:rsidR="001A2A93" w:rsidRDefault="001A2A93" w:rsidP="00176E67">
      <w:r>
        <w:separator/>
      </w:r>
    </w:p>
  </w:endnote>
  <w:endnote w:type="continuationSeparator" w:id="0">
    <w:p w14:paraId="2C258D08" w14:textId="77777777" w:rsidR="001A2A93" w:rsidRDefault="001A2A9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Schoolbook Mäori">
    <w:altName w:val="Cambria"/>
    <w:panose1 w:val="02040604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411EBC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8886" w14:textId="77777777" w:rsidR="001A2A93" w:rsidRDefault="001A2A93" w:rsidP="00176E67">
      <w:r>
        <w:separator/>
      </w:r>
    </w:p>
  </w:footnote>
  <w:footnote w:type="continuationSeparator" w:id="0">
    <w:p w14:paraId="37404458" w14:textId="77777777" w:rsidR="001A2A93" w:rsidRDefault="001A2A9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E69D4"/>
    <w:multiLevelType w:val="hybridMultilevel"/>
    <w:tmpl w:val="6E2CF1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028EB"/>
    <w:multiLevelType w:val="hybridMultilevel"/>
    <w:tmpl w:val="D840D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2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C7A"/>
    <w:rsid w:val="00120C95"/>
    <w:rsid w:val="0014663E"/>
    <w:rsid w:val="00176E67"/>
    <w:rsid w:val="00180664"/>
    <w:rsid w:val="001903F7"/>
    <w:rsid w:val="0019395E"/>
    <w:rsid w:val="001A2A93"/>
    <w:rsid w:val="001A701F"/>
    <w:rsid w:val="001D6B76"/>
    <w:rsid w:val="001E0F67"/>
    <w:rsid w:val="00211828"/>
    <w:rsid w:val="00220BAB"/>
    <w:rsid w:val="00250014"/>
    <w:rsid w:val="0025530E"/>
    <w:rsid w:val="00275BB5"/>
    <w:rsid w:val="00286F6A"/>
    <w:rsid w:val="00291C8C"/>
    <w:rsid w:val="00295B84"/>
    <w:rsid w:val="002A1ECE"/>
    <w:rsid w:val="002A2510"/>
    <w:rsid w:val="002A6FA9"/>
    <w:rsid w:val="002B4D1D"/>
    <w:rsid w:val="002C10B1"/>
    <w:rsid w:val="002C79AF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33D7"/>
    <w:rsid w:val="00467865"/>
    <w:rsid w:val="0048685F"/>
    <w:rsid w:val="00490804"/>
    <w:rsid w:val="004A1437"/>
    <w:rsid w:val="004A4198"/>
    <w:rsid w:val="004A4C32"/>
    <w:rsid w:val="004A54EA"/>
    <w:rsid w:val="004B0578"/>
    <w:rsid w:val="004E34C6"/>
    <w:rsid w:val="004E4C2E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2182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332B"/>
    <w:rsid w:val="006D779C"/>
    <w:rsid w:val="006E4EA9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87FB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5EC6"/>
    <w:rsid w:val="00852EC6"/>
    <w:rsid w:val="00856C35"/>
    <w:rsid w:val="0086787A"/>
    <w:rsid w:val="00871876"/>
    <w:rsid w:val="008753A7"/>
    <w:rsid w:val="0088782D"/>
    <w:rsid w:val="008B7081"/>
    <w:rsid w:val="008D7A67"/>
    <w:rsid w:val="008F2F8A"/>
    <w:rsid w:val="008F5BCD"/>
    <w:rsid w:val="00902964"/>
    <w:rsid w:val="00914E71"/>
    <w:rsid w:val="00920507"/>
    <w:rsid w:val="00933455"/>
    <w:rsid w:val="0094790F"/>
    <w:rsid w:val="00951F3E"/>
    <w:rsid w:val="00966B90"/>
    <w:rsid w:val="009737B7"/>
    <w:rsid w:val="009802C4"/>
    <w:rsid w:val="009867D2"/>
    <w:rsid w:val="009976D9"/>
    <w:rsid w:val="00997A3E"/>
    <w:rsid w:val="009A12D5"/>
    <w:rsid w:val="009A4EA3"/>
    <w:rsid w:val="009A55DC"/>
    <w:rsid w:val="009C0067"/>
    <w:rsid w:val="009C220D"/>
    <w:rsid w:val="00A01BDB"/>
    <w:rsid w:val="00A211B2"/>
    <w:rsid w:val="00A2727E"/>
    <w:rsid w:val="00A35524"/>
    <w:rsid w:val="00A41308"/>
    <w:rsid w:val="00A60C9E"/>
    <w:rsid w:val="00A74F99"/>
    <w:rsid w:val="00A82BA3"/>
    <w:rsid w:val="00A84521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0625"/>
    <w:rsid w:val="00BC07E3"/>
    <w:rsid w:val="00BC0800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4E73"/>
    <w:rsid w:val="00E87396"/>
    <w:rsid w:val="00E96F6F"/>
    <w:rsid w:val="00EA2FEF"/>
    <w:rsid w:val="00EB478A"/>
    <w:rsid w:val="00EC42A3"/>
    <w:rsid w:val="00ED1989"/>
    <w:rsid w:val="00F4543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6B9F0"/>
  <w15:docId w15:val="{2676353B-9378-443F-AD33-0AB98AE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4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C2E"/>
    <w:pPr>
      <w:spacing w:after="160"/>
    </w:pPr>
    <w:rPr>
      <w:rFonts w:eastAsiaTheme="minorEastAsia" w:cstheme="minorBidi"/>
      <w:sz w:val="20"/>
      <w:szCs w:val="20"/>
      <w:lang w:val="en-NZ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C2E"/>
    <w:rPr>
      <w:rFonts w:asciiTheme="minorHAnsi" w:eastAsiaTheme="minorEastAsia" w:hAnsiTheme="minorHAnsi" w:cstheme="minorBidi"/>
      <w:lang w:val="en-NZ" w:eastAsia="zh-CN"/>
    </w:rPr>
  </w:style>
  <w:style w:type="paragraph" w:styleId="ListParagraph">
    <w:name w:val="List Paragraph"/>
    <w:basedOn w:val="Normal"/>
    <w:uiPriority w:val="34"/>
    <w:qFormat/>
    <w:rsid w:val="004E4C2E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  <w:lang w:val="en-NZ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7A"/>
    <w:pPr>
      <w:spacing w:after="0"/>
    </w:pPr>
    <w:rPr>
      <w:rFonts w:eastAsia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7A"/>
    <w:rPr>
      <w:rFonts w:asciiTheme="minorHAnsi" w:eastAsiaTheme="minorEastAsia" w:hAnsiTheme="minorHAnsi" w:cstheme="minorBidi"/>
      <w:b/>
      <w:bCs/>
      <w:lang w:val="en-NZ" w:eastAsia="zh-CN"/>
    </w:rPr>
  </w:style>
  <w:style w:type="paragraph" w:styleId="Revision">
    <w:name w:val="Revision"/>
    <w:hidden/>
    <w:uiPriority w:val="99"/>
    <w:semiHidden/>
    <w:rsid w:val="00EA2FEF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278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1</Pages>
  <Words>183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 Lindsay</dc:creator>
  <cp:lastModifiedBy>LINDSAY, Robert</cp:lastModifiedBy>
  <cp:revision>2</cp:revision>
  <cp:lastPrinted>2022-11-20T23:59:00Z</cp:lastPrinted>
  <dcterms:created xsi:type="dcterms:W3CDTF">2023-01-04T23:14:00Z</dcterms:created>
  <dcterms:modified xsi:type="dcterms:W3CDTF">2023-01-04T23:14:00Z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